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DD627" w14:textId="528D534F" w:rsidR="00EE6853" w:rsidRDefault="0098494B">
      <w:pPr>
        <w:spacing w:before="9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DC953F" wp14:editId="0DC17AB6">
                <wp:simplePos x="0" y="0"/>
                <wp:positionH relativeFrom="page">
                  <wp:posOffset>3657600</wp:posOffset>
                </wp:positionH>
                <wp:positionV relativeFrom="page">
                  <wp:posOffset>0</wp:posOffset>
                </wp:positionV>
                <wp:extent cx="3491230" cy="3546475"/>
                <wp:effectExtent l="0" t="0" r="4445" b="0"/>
                <wp:wrapNone/>
                <wp:docPr id="11215549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230" cy="3546475"/>
                          <a:chOff x="5760" y="0"/>
                          <a:chExt cx="5498" cy="5585"/>
                        </a:xfrm>
                      </wpg:grpSpPr>
                      <wps:wsp>
                        <wps:cNvPr id="1430250723" name="Freeform 4"/>
                        <wps:cNvSpPr>
                          <a:spLocks/>
                        </wps:cNvSpPr>
                        <wps:spPr bwMode="auto">
                          <a:xfrm>
                            <a:off x="9160" y="10"/>
                            <a:ext cx="1297" cy="393"/>
                          </a:xfrm>
                          <a:custGeom>
                            <a:avLst/>
                            <a:gdLst>
                              <a:gd name="T0" fmla="+- 0 10457 9160"/>
                              <a:gd name="T1" fmla="*/ T0 w 1297"/>
                              <a:gd name="T2" fmla="+- 0 10 10"/>
                              <a:gd name="T3" fmla="*/ 10 h 393"/>
                              <a:gd name="T4" fmla="+- 0 10399 9160"/>
                              <a:gd name="T5" fmla="*/ T4 w 1297"/>
                              <a:gd name="T6" fmla="+- 0 103 10"/>
                              <a:gd name="T7" fmla="*/ 103 h 393"/>
                              <a:gd name="T8" fmla="+- 0 10326 9160"/>
                              <a:gd name="T9" fmla="*/ T8 w 1297"/>
                              <a:gd name="T10" fmla="+- 0 189 10"/>
                              <a:gd name="T11" fmla="*/ 189 h 393"/>
                              <a:gd name="T12" fmla="+- 0 10241 9160"/>
                              <a:gd name="T13" fmla="*/ T12 w 1297"/>
                              <a:gd name="T14" fmla="+- 0 262 10"/>
                              <a:gd name="T15" fmla="*/ 262 h 393"/>
                              <a:gd name="T16" fmla="+- 0 10145 9160"/>
                              <a:gd name="T17" fmla="*/ T16 w 1297"/>
                              <a:gd name="T18" fmla="+- 0 321 10"/>
                              <a:gd name="T19" fmla="*/ 321 h 393"/>
                              <a:gd name="T20" fmla="+- 0 10040 9160"/>
                              <a:gd name="T21" fmla="*/ T20 w 1297"/>
                              <a:gd name="T22" fmla="+- 0 365 10"/>
                              <a:gd name="T23" fmla="*/ 365 h 393"/>
                              <a:gd name="T24" fmla="+- 0 9927 9160"/>
                              <a:gd name="T25" fmla="*/ T24 w 1297"/>
                              <a:gd name="T26" fmla="+- 0 393 10"/>
                              <a:gd name="T27" fmla="*/ 393 h 393"/>
                              <a:gd name="T28" fmla="+- 0 9809 9160"/>
                              <a:gd name="T29" fmla="*/ T28 w 1297"/>
                              <a:gd name="T30" fmla="+- 0 403 10"/>
                              <a:gd name="T31" fmla="*/ 403 h 393"/>
                              <a:gd name="T32" fmla="+- 0 9749 9160"/>
                              <a:gd name="T33" fmla="*/ T32 w 1297"/>
                              <a:gd name="T34" fmla="+- 0 400 10"/>
                              <a:gd name="T35" fmla="*/ 400 h 393"/>
                              <a:gd name="T36" fmla="+- 0 9633 9160"/>
                              <a:gd name="T37" fmla="*/ T36 w 1297"/>
                              <a:gd name="T38" fmla="+- 0 381 10"/>
                              <a:gd name="T39" fmla="*/ 381 h 393"/>
                              <a:gd name="T40" fmla="+- 0 9524 9160"/>
                              <a:gd name="T41" fmla="*/ T40 w 1297"/>
                              <a:gd name="T42" fmla="+- 0 345 10"/>
                              <a:gd name="T43" fmla="*/ 345 h 393"/>
                              <a:gd name="T44" fmla="+- 0 9423 9160"/>
                              <a:gd name="T45" fmla="*/ T44 w 1297"/>
                              <a:gd name="T46" fmla="+- 0 293 10"/>
                              <a:gd name="T47" fmla="*/ 293 h 393"/>
                              <a:gd name="T48" fmla="+- 0 9333 9160"/>
                              <a:gd name="T49" fmla="*/ T48 w 1297"/>
                              <a:gd name="T50" fmla="+- 0 227 10"/>
                              <a:gd name="T51" fmla="*/ 227 h 393"/>
                              <a:gd name="T52" fmla="+- 0 9253 9160"/>
                              <a:gd name="T53" fmla="*/ T52 w 1297"/>
                              <a:gd name="T54" fmla="+- 0 147 10"/>
                              <a:gd name="T55" fmla="*/ 147 h 393"/>
                              <a:gd name="T56" fmla="+- 0 9187 9160"/>
                              <a:gd name="T57" fmla="*/ T56 w 1297"/>
                              <a:gd name="T58" fmla="+- 0 57 10"/>
                              <a:gd name="T59" fmla="*/ 57 h 393"/>
                              <a:gd name="T60" fmla="+- 0 9160 9160"/>
                              <a:gd name="T61" fmla="*/ T60 w 1297"/>
                              <a:gd name="T62" fmla="+- 0 10 10"/>
                              <a:gd name="T63" fmla="*/ 10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97" h="393">
                                <a:moveTo>
                                  <a:pt x="1297" y="0"/>
                                </a:moveTo>
                                <a:lnTo>
                                  <a:pt x="1239" y="93"/>
                                </a:lnTo>
                                <a:lnTo>
                                  <a:pt x="1166" y="179"/>
                                </a:lnTo>
                                <a:lnTo>
                                  <a:pt x="1081" y="252"/>
                                </a:lnTo>
                                <a:lnTo>
                                  <a:pt x="985" y="311"/>
                                </a:lnTo>
                                <a:lnTo>
                                  <a:pt x="880" y="355"/>
                                </a:lnTo>
                                <a:lnTo>
                                  <a:pt x="767" y="383"/>
                                </a:lnTo>
                                <a:lnTo>
                                  <a:pt x="649" y="393"/>
                                </a:lnTo>
                                <a:lnTo>
                                  <a:pt x="589" y="390"/>
                                </a:lnTo>
                                <a:lnTo>
                                  <a:pt x="473" y="371"/>
                                </a:lnTo>
                                <a:lnTo>
                                  <a:pt x="364" y="335"/>
                                </a:lnTo>
                                <a:lnTo>
                                  <a:pt x="263" y="283"/>
                                </a:lnTo>
                                <a:lnTo>
                                  <a:pt x="173" y="217"/>
                                </a:lnTo>
                                <a:lnTo>
                                  <a:pt x="93" y="137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C5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179506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0"/>
                            <a:ext cx="5498" cy="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1ED8D" id="Group 2" o:spid="_x0000_s1026" style="position:absolute;margin-left:4in;margin-top:0;width:274.9pt;height:279.25pt;z-index:-251658240;mso-position-horizontal-relative:page;mso-position-vertical-relative:page" coordorigin="5760" coordsize="5498,5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">
                <v:shape id="Freeform 4" o:spid="_x0000_s1027" style="position:absolute;left:9160;top:10;width:1297;height:393;visibility:visible;mso-wrap-style:square;v-text-anchor:top" coordsize="129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" path="m1297,r-58,93l1166,179r-85,73l985,311,880,355,767,383,649,393r-60,-3l473,371,364,335,263,283,173,217,93,137,27,47,,e" filled="f" strokecolor="#85c540" strokeweight="1pt">
                  <v:path arrowok="t" o:connecttype="custom" o:connectlocs="1297,10;1239,103;1166,189;1081,262;985,321;880,365;767,393;649,403;589,400;473,381;364,345;263,293;173,227;93,147;27,57;0,1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760;width:5498;height:5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1AD5987" w14:textId="77777777" w:rsidR="00EE6853" w:rsidRDefault="00350F21">
      <w:pPr>
        <w:spacing w:before="32" w:line="260" w:lineRule="exact"/>
        <w:ind w:left="67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85C540"/>
          <w:spacing w:val="-6"/>
          <w:w w:val="93"/>
          <w:position w:val="-1"/>
          <w:sz w:val="23"/>
          <w:szCs w:val="23"/>
        </w:rPr>
        <w:t>F</w:t>
      </w:r>
      <w:r>
        <w:rPr>
          <w:rFonts w:ascii="Arial" w:eastAsia="Arial" w:hAnsi="Arial" w:cs="Arial"/>
          <w:i/>
          <w:color w:val="85C540"/>
          <w:spacing w:val="5"/>
          <w:w w:val="93"/>
          <w:position w:val="-1"/>
          <w:sz w:val="23"/>
          <w:szCs w:val="23"/>
        </w:rPr>
        <w:t>r</w:t>
      </w:r>
      <w:r>
        <w:rPr>
          <w:rFonts w:ascii="Arial" w:eastAsia="Arial" w:hAnsi="Arial" w:cs="Arial"/>
          <w:i/>
          <w:color w:val="85C540"/>
          <w:spacing w:val="1"/>
          <w:w w:val="93"/>
          <w:position w:val="-1"/>
          <w:sz w:val="23"/>
          <w:szCs w:val="23"/>
        </w:rPr>
        <w:t>ee</w:t>
      </w:r>
      <w:r>
        <w:rPr>
          <w:rFonts w:ascii="Arial" w:eastAsia="Arial" w:hAnsi="Arial" w:cs="Arial"/>
          <w:i/>
          <w:color w:val="85C540"/>
          <w:spacing w:val="5"/>
          <w:w w:val="93"/>
          <w:position w:val="-1"/>
          <w:sz w:val="23"/>
          <w:szCs w:val="23"/>
        </w:rPr>
        <w:t>d</w:t>
      </w:r>
      <w:r>
        <w:rPr>
          <w:rFonts w:ascii="Arial" w:eastAsia="Arial" w:hAnsi="Arial" w:cs="Arial"/>
          <w:i/>
          <w:color w:val="85C540"/>
          <w:spacing w:val="-3"/>
          <w:w w:val="93"/>
          <w:position w:val="-1"/>
          <w:sz w:val="23"/>
          <w:szCs w:val="23"/>
        </w:rPr>
        <w:t>o</w:t>
      </w:r>
      <w:r>
        <w:rPr>
          <w:rFonts w:ascii="Arial" w:eastAsia="Arial" w:hAnsi="Arial" w:cs="Arial"/>
          <w:i/>
          <w:color w:val="85C540"/>
          <w:w w:val="93"/>
          <w:position w:val="-1"/>
          <w:sz w:val="23"/>
          <w:szCs w:val="23"/>
        </w:rPr>
        <w:t>m</w:t>
      </w:r>
      <w:r>
        <w:rPr>
          <w:rFonts w:ascii="Arial" w:eastAsia="Arial" w:hAnsi="Arial" w:cs="Arial"/>
          <w:i/>
          <w:color w:val="85C540"/>
          <w:spacing w:val="19"/>
          <w:w w:val="9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85C540"/>
          <w:spacing w:val="4"/>
          <w:position w:val="-1"/>
          <w:sz w:val="23"/>
          <w:szCs w:val="23"/>
        </w:rPr>
        <w:t>t</w:t>
      </w:r>
      <w:r>
        <w:rPr>
          <w:rFonts w:ascii="Arial" w:eastAsia="Arial" w:hAnsi="Arial" w:cs="Arial"/>
          <w:i/>
          <w:color w:val="85C540"/>
          <w:position w:val="-1"/>
          <w:sz w:val="23"/>
          <w:szCs w:val="23"/>
        </w:rPr>
        <w:t>o</w:t>
      </w:r>
      <w:r>
        <w:rPr>
          <w:rFonts w:ascii="Arial" w:eastAsia="Arial" w:hAnsi="Arial" w:cs="Arial"/>
          <w:i/>
          <w:color w:val="85C540"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85C540"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i/>
          <w:color w:val="85C540"/>
          <w:position w:val="-1"/>
          <w:sz w:val="23"/>
          <w:szCs w:val="23"/>
        </w:rPr>
        <w:t>o</w:t>
      </w:r>
      <w:r>
        <w:rPr>
          <w:rFonts w:ascii="Arial" w:eastAsia="Arial" w:hAnsi="Arial" w:cs="Arial"/>
          <w:i/>
          <w:color w:val="85C540"/>
          <w:spacing w:val="-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85C540"/>
          <w:spacing w:val="-4"/>
          <w:position w:val="-1"/>
          <w:sz w:val="23"/>
          <w:szCs w:val="23"/>
        </w:rPr>
        <w:t>w</w:t>
      </w:r>
      <w:r>
        <w:rPr>
          <w:rFonts w:ascii="Arial" w:eastAsia="Arial" w:hAnsi="Arial" w:cs="Arial"/>
          <w:i/>
          <w:color w:val="85C540"/>
          <w:spacing w:val="-1"/>
          <w:position w:val="-1"/>
          <w:sz w:val="23"/>
          <w:szCs w:val="23"/>
        </w:rPr>
        <w:t>ha</w:t>
      </w:r>
      <w:r>
        <w:rPr>
          <w:rFonts w:ascii="Arial" w:eastAsia="Arial" w:hAnsi="Arial" w:cs="Arial"/>
          <w:i/>
          <w:color w:val="85C540"/>
          <w:w w:val="101"/>
          <w:position w:val="-1"/>
          <w:sz w:val="23"/>
          <w:szCs w:val="23"/>
        </w:rPr>
        <w:t>t</w:t>
      </w:r>
      <w:r>
        <w:rPr>
          <w:rFonts w:ascii="Arial" w:eastAsia="Arial" w:hAnsi="Arial" w:cs="Arial"/>
          <w:i/>
          <w:color w:val="85C540"/>
          <w:spacing w:val="-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85C540"/>
          <w:spacing w:val="5"/>
          <w:position w:val="-1"/>
          <w:sz w:val="23"/>
          <w:szCs w:val="23"/>
        </w:rPr>
        <w:t>C</w:t>
      </w:r>
      <w:r>
        <w:rPr>
          <w:rFonts w:ascii="Arial" w:eastAsia="Arial" w:hAnsi="Arial" w:cs="Arial"/>
          <w:i/>
          <w:color w:val="85C540"/>
          <w:spacing w:val="3"/>
          <w:position w:val="-1"/>
          <w:sz w:val="23"/>
          <w:szCs w:val="23"/>
        </w:rPr>
        <w:t>o</w:t>
      </w:r>
      <w:r>
        <w:rPr>
          <w:rFonts w:ascii="Arial" w:eastAsia="Arial" w:hAnsi="Arial" w:cs="Arial"/>
          <w:i/>
          <w:color w:val="85C540"/>
          <w:spacing w:val="-1"/>
          <w:position w:val="-1"/>
          <w:sz w:val="23"/>
          <w:szCs w:val="23"/>
        </w:rPr>
        <w:t>un</w:t>
      </w:r>
      <w:r>
        <w:rPr>
          <w:rFonts w:ascii="Arial" w:eastAsia="Arial" w:hAnsi="Arial" w:cs="Arial"/>
          <w:i/>
          <w:color w:val="85C540"/>
          <w:w w:val="101"/>
          <w:position w:val="-1"/>
          <w:sz w:val="23"/>
          <w:szCs w:val="23"/>
        </w:rPr>
        <w:t>t</w:t>
      </w:r>
      <w:r>
        <w:rPr>
          <w:rFonts w:ascii="Arial" w:eastAsia="Arial" w:hAnsi="Arial" w:cs="Arial"/>
          <w:i/>
          <w:color w:val="85C540"/>
          <w:position w:val="-1"/>
          <w:sz w:val="23"/>
          <w:szCs w:val="23"/>
        </w:rPr>
        <w:t>s</w:t>
      </w:r>
    </w:p>
    <w:p w14:paraId="52507532" w14:textId="77777777" w:rsidR="00EE6853" w:rsidRDefault="00EE6853">
      <w:pPr>
        <w:spacing w:line="140" w:lineRule="exact"/>
        <w:rPr>
          <w:sz w:val="14"/>
          <w:szCs w:val="14"/>
        </w:rPr>
      </w:pPr>
    </w:p>
    <w:p w14:paraId="73ACE13E" w14:textId="77777777" w:rsidR="0085385D" w:rsidRDefault="0085385D" w:rsidP="00484A60">
      <w:pPr>
        <w:spacing w:before="23"/>
        <w:ind w:left="621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A49FECF" w14:textId="77777777" w:rsidR="0085385D" w:rsidRDefault="0085385D" w:rsidP="00484A60">
      <w:pPr>
        <w:spacing w:before="23"/>
        <w:ind w:left="621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3C12BA3" w14:textId="77777777" w:rsidR="0085385D" w:rsidRDefault="0085385D" w:rsidP="00484A60">
      <w:pPr>
        <w:spacing w:before="23"/>
        <w:ind w:left="621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4B3B6EC" w14:textId="77777777" w:rsidR="00EE6853" w:rsidRPr="00484A60" w:rsidRDefault="00350F21" w:rsidP="00484A60">
      <w:pPr>
        <w:spacing w:before="23"/>
        <w:ind w:left="621"/>
        <w:rPr>
          <w:rFonts w:ascii="Century Gothic" w:eastAsia="Century Gothic" w:hAnsi="Century Gothic" w:cs="Century Gothic"/>
          <w:sz w:val="22"/>
          <w:szCs w:val="22"/>
        </w:rPr>
      </w:pPr>
      <w:r w:rsidRPr="00484A60">
        <w:rPr>
          <w:rFonts w:ascii="Century Gothic" w:eastAsia="Century Gothic" w:hAnsi="Century Gothic" w:cs="Century Gothic"/>
          <w:b/>
          <w:sz w:val="22"/>
          <w:szCs w:val="22"/>
        </w:rPr>
        <w:t>Job</w:t>
      </w:r>
      <w:r w:rsidRPr="00484A60">
        <w:rPr>
          <w:rFonts w:ascii="Century Gothic" w:eastAsia="Century Gothic" w:hAnsi="Century Gothic" w:cs="Century Gothic"/>
          <w:b/>
          <w:spacing w:val="-8"/>
          <w:sz w:val="22"/>
          <w:szCs w:val="22"/>
        </w:rPr>
        <w:t xml:space="preserve"> </w:t>
      </w:r>
      <w:r w:rsidRPr="00484A60"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T</w:t>
      </w:r>
      <w:r w:rsidRPr="00484A60">
        <w:rPr>
          <w:rFonts w:ascii="Century Gothic" w:eastAsia="Century Gothic" w:hAnsi="Century Gothic" w:cs="Century Gothic"/>
          <w:b/>
          <w:sz w:val="22"/>
          <w:szCs w:val="22"/>
        </w:rPr>
        <w:t>itl</w:t>
      </w:r>
      <w:r w:rsidRPr="00484A60"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e</w:t>
      </w:r>
      <w:r w:rsidRPr="00484A60">
        <w:rPr>
          <w:rFonts w:ascii="Century Gothic" w:eastAsia="Century Gothic" w:hAnsi="Century Gothic" w:cs="Century Gothic"/>
          <w:sz w:val="22"/>
          <w:szCs w:val="22"/>
        </w:rPr>
        <w:t>:</w:t>
      </w:r>
      <w:r w:rsidRPr="00484A60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Wakala </w:t>
      </w:r>
      <w:proofErr w:type="spellStart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>wa</w:t>
      </w:r>
      <w:proofErr w:type="spellEnd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proofErr w:type="spellStart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>Mauzo</w:t>
      </w:r>
      <w:proofErr w:type="spellEnd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proofErr w:type="spellStart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>wa</w:t>
      </w:r>
      <w:proofErr w:type="spellEnd"/>
      <w:r w:rsidR="00AC71E8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Bookkeeper</w:t>
      </w:r>
      <w:r w:rsidR="00A00AF9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. </w:t>
      </w:r>
      <w:r w:rsidR="00CD1960"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</w:p>
    <w:p w14:paraId="2D7D6A1B" w14:textId="77777777" w:rsidR="00EE6853" w:rsidRPr="00484A60" w:rsidRDefault="00A00AF9" w:rsidP="00A00AF9">
      <w:pPr>
        <w:spacing w:before="1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0E3311">
        <w:rPr>
          <w:rFonts w:ascii="Century Gothic" w:eastAsia="Century Gothic" w:hAnsi="Century Gothic" w:cs="Century Gothic"/>
          <w:b/>
          <w:sz w:val="22"/>
          <w:szCs w:val="22"/>
        </w:rPr>
        <w:t xml:space="preserve">          </w:t>
      </w:r>
      <w:r w:rsidR="00350F21" w:rsidRPr="00484A60">
        <w:rPr>
          <w:rFonts w:ascii="Century Gothic" w:eastAsia="Century Gothic" w:hAnsi="Century Gothic" w:cs="Century Gothic"/>
          <w:b/>
          <w:sz w:val="22"/>
          <w:szCs w:val="22"/>
        </w:rPr>
        <w:t>Locatio</w:t>
      </w:r>
      <w:r w:rsidR="00350F21" w:rsidRPr="00484A60"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n</w:t>
      </w:r>
      <w:r w:rsidR="00350F21" w:rsidRPr="00484A60">
        <w:rPr>
          <w:rFonts w:ascii="Century Gothic" w:eastAsia="Century Gothic" w:hAnsi="Century Gothic" w:cs="Century Gothic"/>
          <w:sz w:val="22"/>
          <w:szCs w:val="22"/>
        </w:rPr>
        <w:t>:</w:t>
      </w:r>
      <w:r w:rsidR="00350F21" w:rsidRPr="00484A60"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 w:rsidR="00211E92">
        <w:rPr>
          <w:rFonts w:ascii="Century Gothic" w:eastAsia="Century Gothic" w:hAnsi="Century Gothic" w:cs="Century Gothic"/>
          <w:spacing w:val="-1"/>
          <w:sz w:val="22"/>
          <w:szCs w:val="22"/>
        </w:rPr>
        <w:t>Tanzania</w:t>
      </w:r>
    </w:p>
    <w:p w14:paraId="3F5C56B7" w14:textId="77777777" w:rsidR="00EE6853" w:rsidRDefault="00350F21" w:rsidP="00484A60">
      <w:pPr>
        <w:ind w:left="621"/>
        <w:rPr>
          <w:rFonts w:ascii="Century Gothic" w:eastAsia="Century Gothic" w:hAnsi="Century Gothic" w:cs="Century Gothic"/>
          <w:sz w:val="22"/>
          <w:szCs w:val="22"/>
        </w:rPr>
      </w:pPr>
      <w:r w:rsidRPr="00484A60">
        <w:rPr>
          <w:rFonts w:ascii="Century Gothic" w:eastAsia="Century Gothic" w:hAnsi="Century Gothic" w:cs="Century Gothic"/>
          <w:b/>
          <w:sz w:val="22"/>
          <w:szCs w:val="22"/>
        </w:rPr>
        <w:t>Job</w:t>
      </w:r>
      <w:r w:rsidRPr="00484A60"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 w:rsidRPr="00484A60">
        <w:rPr>
          <w:rFonts w:ascii="Century Gothic" w:eastAsia="Century Gothic" w:hAnsi="Century Gothic" w:cs="Century Gothic"/>
          <w:b/>
          <w:sz w:val="22"/>
          <w:szCs w:val="22"/>
        </w:rPr>
        <w:t>Type</w:t>
      </w:r>
      <w:r w:rsidRPr="00484A60">
        <w:rPr>
          <w:rFonts w:ascii="Century Gothic" w:eastAsia="Century Gothic" w:hAnsi="Century Gothic" w:cs="Century Gothic"/>
          <w:sz w:val="22"/>
          <w:szCs w:val="22"/>
        </w:rPr>
        <w:t>:</w:t>
      </w:r>
      <w:r w:rsidRPr="00484A60"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 w:rsidRPr="00484A60">
        <w:rPr>
          <w:rFonts w:ascii="Century Gothic" w:eastAsia="Century Gothic" w:hAnsi="Century Gothic" w:cs="Century Gothic"/>
          <w:spacing w:val="-8"/>
          <w:sz w:val="22"/>
          <w:szCs w:val="22"/>
        </w:rPr>
        <w:t xml:space="preserve"> </w:t>
      </w:r>
      <w:r w:rsidRPr="00484A60">
        <w:rPr>
          <w:rFonts w:ascii="Century Gothic" w:eastAsia="Century Gothic" w:hAnsi="Century Gothic" w:cs="Century Gothic"/>
          <w:spacing w:val="1"/>
          <w:sz w:val="22"/>
          <w:szCs w:val="22"/>
        </w:rPr>
        <w:t>Co</w:t>
      </w:r>
      <w:r w:rsidRPr="00484A60">
        <w:rPr>
          <w:rFonts w:ascii="Century Gothic" w:eastAsia="Century Gothic" w:hAnsi="Century Gothic" w:cs="Century Gothic"/>
          <w:sz w:val="22"/>
          <w:szCs w:val="22"/>
        </w:rPr>
        <w:t>mm</w:t>
      </w:r>
      <w:r w:rsidRPr="00484A60"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 w:rsidRPr="00484A60"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 w:rsidRPr="00484A60"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 w:rsidRPr="00484A60">
        <w:rPr>
          <w:rFonts w:ascii="Century Gothic" w:eastAsia="Century Gothic" w:hAnsi="Century Gothic" w:cs="Century Gothic"/>
          <w:sz w:val="22"/>
          <w:szCs w:val="22"/>
        </w:rPr>
        <w:t>i</w:t>
      </w:r>
      <w:r w:rsidRPr="00484A60"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 w:rsidRPr="00484A60">
        <w:rPr>
          <w:rFonts w:ascii="Century Gothic" w:eastAsia="Century Gothic" w:hAnsi="Century Gothic" w:cs="Century Gothic"/>
          <w:sz w:val="22"/>
          <w:szCs w:val="22"/>
        </w:rPr>
        <w:t>n</w:t>
      </w:r>
      <w:r w:rsidR="00211E92">
        <w:rPr>
          <w:rFonts w:ascii="Century Gothic" w:eastAsia="Century Gothic" w:hAnsi="Century Gothic" w:cs="Century Gothic"/>
          <w:sz w:val="22"/>
          <w:szCs w:val="22"/>
        </w:rPr>
        <w:t xml:space="preserve"> Only</w:t>
      </w:r>
    </w:p>
    <w:p w14:paraId="54777A34" w14:textId="77777777" w:rsidR="00211E92" w:rsidRDefault="00211E92" w:rsidP="00484A60">
      <w:pPr>
        <w:ind w:left="621"/>
        <w:rPr>
          <w:rFonts w:ascii="Century Gothic" w:eastAsia="Century Gothic" w:hAnsi="Century Gothic" w:cs="Century Gothic"/>
          <w:sz w:val="22"/>
          <w:szCs w:val="22"/>
        </w:rPr>
      </w:pPr>
    </w:p>
    <w:p w14:paraId="069800EC" w14:textId="77777777" w:rsidR="00211E92" w:rsidRPr="00211E92" w:rsidRDefault="00211E92" w:rsidP="00484A60">
      <w:pPr>
        <w:ind w:left="621"/>
        <w:rPr>
          <w:rFonts w:ascii="Century Gothic" w:eastAsia="Century Gothic" w:hAnsi="Century Gothic" w:cs="Century Gothic"/>
          <w:b/>
          <w:sz w:val="22"/>
          <w:szCs w:val="22"/>
        </w:rPr>
      </w:pPr>
      <w:r w:rsidRPr="00211E92">
        <w:rPr>
          <w:rFonts w:ascii="Century Gothic" w:eastAsia="Century Gothic" w:hAnsi="Century Gothic" w:cs="Century Gothic"/>
          <w:b/>
          <w:sz w:val="22"/>
          <w:szCs w:val="22"/>
        </w:rPr>
        <w:t>Job Summary</w:t>
      </w:r>
    </w:p>
    <w:p w14:paraId="10682405" w14:textId="77777777" w:rsidR="00AC71E8" w:rsidRDefault="00AC71E8" w:rsidP="00484A60">
      <w:pPr>
        <w:spacing w:before="2"/>
        <w:ind w:left="621"/>
      </w:pPr>
      <w:r>
        <w:rPr>
          <w:rFonts w:ascii="Century Gothic" w:eastAsia="Century Gothic" w:hAnsi="Century Gothic" w:cs="Century Gothic"/>
          <w:sz w:val="22"/>
          <w:szCs w:val="22"/>
        </w:rPr>
        <w:t xml:space="preserve">Exodus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inatafuta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Wakala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Mauzo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Bookkeeper.  Bookkeeper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software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inventory, accounting and sales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inayorahishisha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usimamizi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biashara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Kupata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maelezo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zaidi</w:t>
      </w:r>
      <w:proofErr w:type="spellEnd"/>
      <w:r w:rsidR="00502DF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502DF6">
        <w:rPr>
          <w:rFonts w:ascii="Century Gothic" w:eastAsia="Century Gothic" w:hAnsi="Century Gothic" w:cs="Century Gothic"/>
          <w:sz w:val="22"/>
          <w:szCs w:val="22"/>
        </w:rPr>
        <w:t>kuhusu</w:t>
      </w:r>
      <w:proofErr w:type="spellEnd"/>
      <w:r w:rsidR="00502DF6">
        <w:rPr>
          <w:rFonts w:ascii="Century Gothic" w:eastAsia="Century Gothic" w:hAnsi="Century Gothic" w:cs="Century Gothic"/>
          <w:sz w:val="22"/>
          <w:szCs w:val="22"/>
        </w:rPr>
        <w:t xml:space="preserve"> software </w:t>
      </w:r>
      <w:proofErr w:type="spellStart"/>
      <w:r w:rsidR="00502DF6">
        <w:rPr>
          <w:rFonts w:ascii="Century Gothic" w:eastAsia="Century Gothic" w:hAnsi="Century Gothic" w:cs="Century Gothic"/>
          <w:sz w:val="22"/>
          <w:szCs w:val="22"/>
        </w:rPr>
        <w:t>ya</w:t>
      </w:r>
      <w:proofErr w:type="spellEnd"/>
      <w:r w:rsidR="00502DF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 w:rsidR="00502DF6">
        <w:rPr>
          <w:rFonts w:ascii="Century Gothic" w:eastAsia="Century Gothic" w:hAnsi="Century Gothic" w:cs="Century Gothic"/>
          <w:sz w:val="22"/>
          <w:szCs w:val="22"/>
        </w:rPr>
        <w:t xml:space="preserve">Bookkeeper </w:t>
      </w:r>
      <w:r w:rsidR="001E581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1E5815">
        <w:rPr>
          <w:rFonts w:ascii="Century Gothic" w:eastAsia="Century Gothic" w:hAnsi="Century Gothic" w:cs="Century Gothic"/>
          <w:sz w:val="22"/>
          <w:szCs w:val="22"/>
        </w:rPr>
        <w:t>fungua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link </w:t>
      </w:r>
      <w:r w:rsidR="00054E9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hyperlink r:id="rId7" w:history="1">
        <w:r w:rsidR="00054E91">
          <w:rPr>
            <w:rStyle w:val="Hyperlink"/>
            <w:rFonts w:eastAsiaTheme="majorEastAsia"/>
          </w:rPr>
          <w:t>Bookkeeper Introduction - YouTube</w:t>
        </w:r>
      </w:hyperlink>
    </w:p>
    <w:p w14:paraId="063A95D5" w14:textId="77777777" w:rsidR="00054E91" w:rsidRDefault="00054E91" w:rsidP="00484A60">
      <w:pPr>
        <w:spacing w:before="2"/>
        <w:ind w:left="621"/>
        <w:rPr>
          <w:rFonts w:ascii="Century Gothic" w:eastAsia="Century Gothic" w:hAnsi="Century Gothic" w:cs="Century Gothic"/>
          <w:sz w:val="22"/>
          <w:szCs w:val="22"/>
        </w:rPr>
      </w:pPr>
    </w:p>
    <w:p w14:paraId="1092C0D5" w14:textId="77777777" w:rsidR="00AC71E8" w:rsidRDefault="00AC71E8" w:rsidP="00484A60">
      <w:pPr>
        <w:spacing w:before="2"/>
        <w:ind w:left="621"/>
        <w:rPr>
          <w:rFonts w:ascii="Century Gothic" w:eastAsia="Century Gothic" w:hAnsi="Century Gothic" w:cs="Century Gothic"/>
          <w:sz w:val="22"/>
          <w:szCs w:val="22"/>
        </w:rPr>
      </w:pPr>
    </w:p>
    <w:p w14:paraId="68FC648C" w14:textId="77777777" w:rsidR="00AC71E8" w:rsidRDefault="00AC71E8" w:rsidP="00484A60">
      <w:pPr>
        <w:spacing w:before="2"/>
        <w:ind w:left="621"/>
        <w:rPr>
          <w:rFonts w:ascii="Century Gothic" w:eastAsia="Century Gothic" w:hAnsi="Century Gothic" w:cs="Century Gothic"/>
          <w:sz w:val="22"/>
          <w:szCs w:val="22"/>
        </w:rPr>
      </w:pPr>
    </w:p>
    <w:p w14:paraId="35AA3F67" w14:textId="77777777" w:rsidR="00EE6853" w:rsidRDefault="00AC71E8" w:rsidP="00484A60">
      <w:pPr>
        <w:spacing w:before="2"/>
        <w:ind w:left="621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Majukumu</w:t>
      </w:r>
      <w:proofErr w:type="spellEnd"/>
    </w:p>
    <w:p w14:paraId="5F4F2583" w14:textId="77777777" w:rsidR="00CD1960" w:rsidRPr="00CD1960" w:rsidRDefault="00CD1960" w:rsidP="00CD1960">
      <w:pPr>
        <w:ind w:left="1341"/>
        <w:rPr>
          <w:rFonts w:ascii="Century Gothic" w:eastAsia="Century Gothic" w:hAnsi="Century Gothic" w:cs="Century Gothic"/>
          <w:spacing w:val="1"/>
          <w:sz w:val="22"/>
          <w:szCs w:val="22"/>
        </w:rPr>
      </w:pPr>
    </w:p>
    <w:p w14:paraId="7A5EFD49" w14:textId="77777777" w:rsidR="00293AC7" w:rsidRDefault="00293AC7" w:rsidP="00E837CA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Kukuza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mauzo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software </w:t>
      </w:r>
      <w:proofErr w:type="spellStart"/>
      <w:proofErr w:type="gram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Bookkeeper</w:t>
      </w:r>
      <w:proofErr w:type="gram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. </w:t>
      </w:r>
    </w:p>
    <w:p w14:paraId="2927CC89" w14:textId="77777777" w:rsidR="00CD1960" w:rsidRPr="00293AC7" w:rsidRDefault="00293AC7" w:rsidP="00E837CA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Kutafuta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wateja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wapya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software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Bookkeeper</w:t>
      </w:r>
    </w:p>
    <w:p w14:paraId="76DE76B6" w14:textId="77777777" w:rsidR="005322DE" w:rsidRDefault="00293AC7" w:rsidP="00E837CA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Kuelezea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uhitaji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software</w:t>
      </w:r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Bookkeeper </w:t>
      </w:r>
      <w:proofErr w:type="spellStart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>kwenye</w:t>
      </w:r>
      <w:proofErr w:type="spellEnd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>biashara</w:t>
      </w:r>
      <w:proofErr w:type="spellEnd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>lengwa</w:t>
      </w:r>
      <w:proofErr w:type="spellEnd"/>
      <w:r w:rsidR="000F6637"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</w:p>
    <w:p w14:paraId="4F7D273E" w14:textId="77777777" w:rsidR="00293AC7" w:rsidRDefault="00293AC7" w:rsidP="00E837CA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Kufanya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demo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software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Bookkeeper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kwa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wateja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watarajiwa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. </w:t>
      </w:r>
    </w:p>
    <w:p w14:paraId="0F574A92" w14:textId="77777777" w:rsidR="00293AC7" w:rsidRDefault="00293AC7" w:rsidP="00293AC7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Kuhudhuria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mafunzo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mara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kwa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mara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software </w:t>
      </w:r>
      <w:proofErr w:type="spellStart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>ya</w:t>
      </w:r>
      <w:proofErr w:type="spellEnd"/>
      <w:r w:rsidRPr="00293AC7"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Bookkeeper</w:t>
      </w:r>
    </w:p>
    <w:p w14:paraId="22D47CBC" w14:textId="77777777" w:rsidR="00293AC7" w:rsidRDefault="00293AC7" w:rsidP="00293AC7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spacing w:val="1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Kutoa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ripoti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za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mauzo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pindi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2"/>
          <w:szCs w:val="22"/>
        </w:rPr>
        <w:t>zikihitajika</w:t>
      </w:r>
      <w:proofErr w:type="spellEnd"/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</w:p>
    <w:p w14:paraId="4CC20CE4" w14:textId="77777777" w:rsidR="00FF3603" w:rsidRDefault="00FF3603" w:rsidP="00FF3603">
      <w:pPr>
        <w:rPr>
          <w:rFonts w:ascii="Century Gothic" w:eastAsia="Century Gothic" w:hAnsi="Century Gothic" w:cs="Century Gothic"/>
          <w:b/>
          <w:position w:val="-1"/>
        </w:rPr>
      </w:pPr>
    </w:p>
    <w:p w14:paraId="4B756370" w14:textId="77777777" w:rsidR="00FF3603" w:rsidRDefault="000F6637" w:rsidP="00CD1960">
      <w:pPr>
        <w:spacing w:before="5" w:line="180" w:lineRule="exact"/>
        <w:ind w:firstLine="720"/>
        <w:rPr>
          <w:rFonts w:ascii="Century Gothic" w:eastAsia="Century Gothic" w:hAnsi="Century Gothic" w:cs="Century Gothic"/>
          <w:b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Sifa za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muombaji</w:t>
      </w:r>
      <w:proofErr w:type="spellEnd"/>
    </w:p>
    <w:p w14:paraId="7174AD01" w14:textId="77777777" w:rsidR="00A00AF9" w:rsidRPr="00CD1960" w:rsidRDefault="00A00AF9" w:rsidP="00CD1960">
      <w:pPr>
        <w:spacing w:before="5" w:line="180" w:lineRule="exact"/>
        <w:ind w:firstLine="720"/>
        <w:rPr>
          <w:rFonts w:ascii="Century Gothic" w:eastAsia="Century Gothic" w:hAnsi="Century Gothic" w:cs="Century Gothic"/>
          <w:b/>
          <w:position w:val="-1"/>
          <w:sz w:val="22"/>
          <w:szCs w:val="22"/>
        </w:rPr>
      </w:pPr>
    </w:p>
    <w:p w14:paraId="241E0018" w14:textId="77777777" w:rsidR="00FF3603" w:rsidRPr="00E837CA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elimu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kuanzia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kidato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cha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nne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kuendelea</w:t>
      </w:r>
      <w:proofErr w:type="spellEnd"/>
    </w:p>
    <w:p w14:paraId="2DF64E98" w14:textId="77777777" w:rsidR="00FF3603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uzoefu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kazi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za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mauzo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masoko</w:t>
      </w:r>
      <w:proofErr w:type="spellEnd"/>
    </w:p>
    <w:p w14:paraId="5D31E7B2" w14:textId="77777777" w:rsidR="000F6637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uwezo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kujieleza</w:t>
      </w:r>
      <w:proofErr w:type="spellEnd"/>
    </w:p>
    <w:p w14:paraId="5E9286A2" w14:textId="77777777" w:rsidR="000F6637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utayari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uwezo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wa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kujifunza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kazi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kwa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haraka</w:t>
      </w:r>
      <w:proofErr w:type="spellEnd"/>
    </w:p>
    <w:p w14:paraId="3643CF11" w14:textId="77777777" w:rsidR="000F6637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smartphone</w:t>
      </w:r>
    </w:p>
    <w:p w14:paraId="626B8D53" w14:textId="77777777" w:rsidR="000F6637" w:rsidRPr="00E837CA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na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umri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usio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chin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miaka</w:t>
      </w:r>
      <w:proofErr w:type="spellEnd"/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20</w:t>
      </w:r>
    </w:p>
    <w:p w14:paraId="5319944D" w14:textId="77777777" w:rsidR="00FF3603" w:rsidRPr="00E837CA" w:rsidRDefault="000F6637" w:rsidP="00E837CA">
      <w:pPr>
        <w:pStyle w:val="ListParagraph"/>
        <w:numPr>
          <w:ilvl w:val="0"/>
          <w:numId w:val="7"/>
        </w:num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Awe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mtanzania</w:t>
      </w:r>
      <w:proofErr w:type="spellEnd"/>
    </w:p>
    <w:p w14:paraId="175B1E13" w14:textId="77777777" w:rsidR="00FF3603" w:rsidRPr="00CD1960" w:rsidRDefault="00FF3603" w:rsidP="00FF3603">
      <w:pPr>
        <w:spacing w:before="5" w:line="180" w:lineRule="exact"/>
        <w:rPr>
          <w:rFonts w:ascii="Century Gothic" w:eastAsia="Century Gothic" w:hAnsi="Century Gothic" w:cs="Century Gothic"/>
          <w:b/>
          <w:position w:val="-1"/>
          <w:sz w:val="22"/>
          <w:szCs w:val="22"/>
        </w:rPr>
      </w:pPr>
    </w:p>
    <w:p w14:paraId="1D9D790D" w14:textId="77777777" w:rsidR="00FF3603" w:rsidRDefault="000F6637" w:rsidP="00CD1960">
      <w:pPr>
        <w:spacing w:before="5" w:line="180" w:lineRule="exact"/>
        <w:ind w:firstLine="720"/>
        <w:rPr>
          <w:rFonts w:ascii="Century Gothic" w:eastAsia="Century Gothic" w:hAnsi="Century Gothic" w:cs="Century Gothic"/>
          <w:b/>
          <w:position w:val="-1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Jinsi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ya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kutuma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maombi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.</w:t>
      </w:r>
    </w:p>
    <w:p w14:paraId="3D399967" w14:textId="77777777" w:rsidR="000F6637" w:rsidRDefault="000F6637" w:rsidP="00CD1960">
      <w:pPr>
        <w:spacing w:before="5" w:line="180" w:lineRule="exact"/>
        <w:ind w:firstLine="720"/>
        <w:rPr>
          <w:rFonts w:ascii="Century Gothic" w:eastAsia="Century Gothic" w:hAnsi="Century Gothic" w:cs="Century Gothic"/>
          <w:b/>
          <w:position w:val="-1"/>
          <w:sz w:val="22"/>
          <w:szCs w:val="22"/>
        </w:rPr>
      </w:pPr>
    </w:p>
    <w:p w14:paraId="65BEC84D" w14:textId="703FFB1E" w:rsidR="00054E91" w:rsidRDefault="00502DF6" w:rsidP="00054E91">
      <w:pPr>
        <w:spacing w:before="5" w:line="276" w:lineRule="auto"/>
        <w:rPr>
          <w:rFonts w:ascii="Century Gothic" w:eastAsia="Century Gothic" w:hAnsi="Century Gothic" w:cs="Century Gothic"/>
          <w:position w:val="-1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          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Mu</w:t>
      </w:r>
      <w:r w:rsidR="00EE4B61">
        <w:rPr>
          <w:rFonts w:ascii="Century Gothic" w:eastAsia="Century Gothic" w:hAnsi="Century Gothic" w:cs="Century Gothic"/>
          <w:position w:val="-1"/>
          <w:sz w:val="22"/>
          <w:szCs w:val="22"/>
        </w:rPr>
        <w:t>ombaji</w:t>
      </w:r>
      <w:proofErr w:type="spellEnd"/>
      <w:r w:rsidR="00EE4B61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 w:rsidR="00054E91">
        <w:rPr>
          <w:rFonts w:ascii="Century Gothic" w:eastAsia="Century Gothic" w:hAnsi="Century Gothic" w:cs="Century Gothic"/>
          <w:position w:val="-1"/>
          <w:sz w:val="22"/>
          <w:szCs w:val="22"/>
        </w:rPr>
        <w:t>anatakiwa</w:t>
      </w:r>
      <w:proofErr w:type="spellEnd"/>
      <w:r w:rsidR="00054E91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r w:rsidR="00054E91">
        <w:rPr>
          <w:rFonts w:ascii="Century Gothic" w:eastAsia="Century Gothic" w:hAnsi="Century Gothic" w:cs="Century Gothic"/>
          <w:position w:val="-1"/>
          <w:sz w:val="22"/>
          <w:szCs w:val="22"/>
        </w:rPr>
        <w:t>kujaza</w:t>
      </w:r>
      <w:proofErr w:type="spellEnd"/>
      <w:r w:rsidR="00054E91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form</w:t>
      </w:r>
      <w:r w:rsidR="0098494B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  <w:proofErr w:type="spellStart"/>
      <w:proofErr w:type="gramStart"/>
      <w:r w:rsidR="0098494B">
        <w:rPr>
          <w:rFonts w:ascii="Century Gothic" w:eastAsia="Century Gothic" w:hAnsi="Century Gothic" w:cs="Century Gothic"/>
          <w:position w:val="-1"/>
          <w:sz w:val="22"/>
          <w:szCs w:val="22"/>
        </w:rPr>
        <w:t>ifuatayo</w:t>
      </w:r>
      <w:proofErr w:type="spellEnd"/>
      <w:r w:rsidR="001E5815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:</w:t>
      </w:r>
      <w:proofErr w:type="gramEnd"/>
      <w:r w:rsidR="001E5815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 </w:t>
      </w:r>
    </w:p>
    <w:p w14:paraId="096E96BC" w14:textId="3DB4B6F6" w:rsidR="00484A60" w:rsidRDefault="005229EF" w:rsidP="005229EF">
      <w:pPr>
        <w:spacing w:before="5" w:line="276" w:lineRule="auto"/>
        <w:rPr>
          <w:sz w:val="24"/>
          <w:szCs w:val="24"/>
        </w:rPr>
      </w:pPr>
      <w:r w:rsidRPr="005229EF">
        <w:rPr>
          <w:sz w:val="24"/>
          <w:szCs w:val="24"/>
        </w:rPr>
        <w:t xml:space="preserve">               </w:t>
      </w:r>
      <w:hyperlink r:id="rId8" w:history="1">
        <w:r w:rsidRPr="00736F8E">
          <w:rPr>
            <w:rStyle w:val="Hyperlink"/>
            <w:sz w:val="24"/>
            <w:szCs w:val="24"/>
          </w:rPr>
          <w:t>https://forms.gle/3MhyEeiY3BM</w:t>
        </w:r>
        <w:r w:rsidRPr="00736F8E">
          <w:rPr>
            <w:rStyle w:val="Hyperlink"/>
            <w:sz w:val="24"/>
            <w:szCs w:val="24"/>
          </w:rPr>
          <w:t>f</w:t>
        </w:r>
        <w:r w:rsidRPr="00736F8E">
          <w:rPr>
            <w:rStyle w:val="Hyperlink"/>
            <w:sz w:val="24"/>
            <w:szCs w:val="24"/>
          </w:rPr>
          <w:t>ULuL6</w:t>
        </w:r>
      </w:hyperlink>
    </w:p>
    <w:p w14:paraId="5999A5A5" w14:textId="77777777" w:rsidR="005229EF" w:rsidRPr="005229EF" w:rsidRDefault="005229EF" w:rsidP="005229EF">
      <w:pPr>
        <w:spacing w:before="5" w:line="276" w:lineRule="auto"/>
        <w:rPr>
          <w:sz w:val="24"/>
          <w:szCs w:val="24"/>
        </w:rPr>
      </w:pPr>
    </w:p>
    <w:p w14:paraId="7299577A" w14:textId="77777777" w:rsidR="00EE6853" w:rsidRDefault="00EE6853">
      <w:pPr>
        <w:spacing w:line="200" w:lineRule="exact"/>
      </w:pPr>
    </w:p>
    <w:p w14:paraId="7FBDD176" w14:textId="77777777" w:rsidR="00EE6853" w:rsidRDefault="00EE6853">
      <w:pPr>
        <w:spacing w:line="200" w:lineRule="exact"/>
      </w:pPr>
    </w:p>
    <w:p w14:paraId="30199CAC" w14:textId="77777777" w:rsidR="00EE6853" w:rsidRDefault="00EE6853">
      <w:pPr>
        <w:spacing w:before="10" w:line="100" w:lineRule="exact"/>
        <w:rPr>
          <w:sz w:val="11"/>
          <w:szCs w:val="11"/>
        </w:rPr>
      </w:pPr>
    </w:p>
    <w:p w14:paraId="619C2F40" w14:textId="77777777" w:rsidR="00EE6853" w:rsidRDefault="00350F21">
      <w:pPr>
        <w:ind w:left="100"/>
      </w:pPr>
      <w:r>
        <w:t>.</w:t>
      </w:r>
    </w:p>
    <w:p w14:paraId="3FCD9001" w14:textId="77777777" w:rsidR="00054E91" w:rsidRDefault="00054E91">
      <w:pPr>
        <w:ind w:left="100"/>
      </w:pPr>
    </w:p>
    <w:p w14:paraId="4C1A4377" w14:textId="77777777" w:rsidR="00054E91" w:rsidRDefault="00054E91">
      <w:pPr>
        <w:ind w:left="100"/>
      </w:pPr>
    </w:p>
    <w:p w14:paraId="269B028D" w14:textId="77777777" w:rsidR="00054E91" w:rsidRDefault="00054E91">
      <w:pPr>
        <w:ind w:left="100"/>
      </w:pPr>
    </w:p>
    <w:p w14:paraId="23BD984B" w14:textId="77777777" w:rsidR="00054E91" w:rsidRDefault="00054E91">
      <w:pPr>
        <w:ind w:left="100"/>
      </w:pPr>
    </w:p>
    <w:p w14:paraId="3B882A25" w14:textId="77777777" w:rsidR="00054E91" w:rsidRDefault="00054E91">
      <w:pPr>
        <w:ind w:left="100"/>
      </w:pPr>
    </w:p>
    <w:p w14:paraId="71C5B06B" w14:textId="77777777" w:rsidR="00054E91" w:rsidRDefault="00054E91">
      <w:pPr>
        <w:ind w:left="100"/>
      </w:pPr>
    </w:p>
    <w:p w14:paraId="480DF70D" w14:textId="77777777" w:rsidR="00054E91" w:rsidRDefault="00054E91">
      <w:pPr>
        <w:ind w:left="100"/>
      </w:pPr>
    </w:p>
    <w:p w14:paraId="5ACB8311" w14:textId="77777777" w:rsidR="00EE6853" w:rsidRDefault="00EE6853">
      <w:pPr>
        <w:spacing w:line="200" w:lineRule="exact"/>
      </w:pPr>
    </w:p>
    <w:p w14:paraId="4C6FF8BE" w14:textId="77777777" w:rsidR="00EE6853" w:rsidRDefault="00EE6853">
      <w:pPr>
        <w:spacing w:before="7" w:line="200" w:lineRule="exact"/>
      </w:pPr>
    </w:p>
    <w:p w14:paraId="7EA67B7E" w14:textId="77777777" w:rsidR="00EE6853" w:rsidRDefault="00350F2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5C540"/>
          <w:spacing w:val="-1"/>
        </w:rPr>
        <w:t>294</w:t>
      </w:r>
      <w:r>
        <w:rPr>
          <w:rFonts w:ascii="Calibri" w:eastAsia="Calibri" w:hAnsi="Calibri" w:cs="Calibri"/>
          <w:color w:val="85C540"/>
          <w:spacing w:val="3"/>
        </w:rPr>
        <w:t>/</w:t>
      </w:r>
      <w:r>
        <w:rPr>
          <w:rFonts w:ascii="Calibri" w:eastAsia="Calibri" w:hAnsi="Calibri" w:cs="Calibri"/>
          <w:color w:val="85C540"/>
          <w:spacing w:val="-1"/>
        </w:rPr>
        <w:t>4</w:t>
      </w:r>
      <w:r>
        <w:rPr>
          <w:rFonts w:ascii="Calibri" w:eastAsia="Calibri" w:hAnsi="Calibri" w:cs="Calibri"/>
          <w:color w:val="85C540"/>
        </w:rPr>
        <w:t>3</w:t>
      </w:r>
      <w:r>
        <w:rPr>
          <w:rFonts w:ascii="Calibri" w:eastAsia="Calibri" w:hAnsi="Calibri" w:cs="Calibri"/>
          <w:color w:val="85C540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85C540"/>
          <w:spacing w:val="1"/>
        </w:rPr>
        <w:t>M</w:t>
      </w:r>
      <w:r>
        <w:rPr>
          <w:rFonts w:ascii="Calibri" w:eastAsia="Calibri" w:hAnsi="Calibri" w:cs="Calibri"/>
          <w:color w:val="85C540"/>
          <w:spacing w:val="5"/>
        </w:rPr>
        <w:t>t</w:t>
      </w:r>
      <w:r>
        <w:rPr>
          <w:rFonts w:ascii="Calibri" w:eastAsia="Calibri" w:hAnsi="Calibri" w:cs="Calibri"/>
          <w:color w:val="85C540"/>
        </w:rPr>
        <w:t>e</w:t>
      </w:r>
      <w:r>
        <w:rPr>
          <w:rFonts w:ascii="Calibri" w:eastAsia="Calibri" w:hAnsi="Calibri" w:cs="Calibri"/>
          <w:color w:val="85C540"/>
          <w:spacing w:val="-1"/>
        </w:rPr>
        <w:t>nd</w:t>
      </w:r>
      <w:r>
        <w:rPr>
          <w:rFonts w:ascii="Calibri" w:eastAsia="Calibri" w:hAnsi="Calibri" w:cs="Calibri"/>
          <w:color w:val="85C540"/>
          <w:spacing w:val="1"/>
        </w:rPr>
        <w:t>e</w:t>
      </w:r>
      <w:r>
        <w:rPr>
          <w:rFonts w:ascii="Calibri" w:eastAsia="Calibri" w:hAnsi="Calibri" w:cs="Calibri"/>
          <w:color w:val="85C540"/>
          <w:spacing w:val="3"/>
        </w:rPr>
        <w:t>n</w:t>
      </w:r>
      <w:r>
        <w:rPr>
          <w:rFonts w:ascii="Calibri" w:eastAsia="Calibri" w:hAnsi="Calibri" w:cs="Calibri"/>
          <w:color w:val="85C540"/>
        </w:rPr>
        <w:t>i</w:t>
      </w:r>
      <w:proofErr w:type="spellEnd"/>
      <w:r>
        <w:rPr>
          <w:rFonts w:ascii="Calibri" w:eastAsia="Calibri" w:hAnsi="Calibri" w:cs="Calibri"/>
          <w:color w:val="85C540"/>
          <w:spacing w:val="-15"/>
        </w:rPr>
        <w:t xml:space="preserve"> </w:t>
      </w:r>
      <w:r>
        <w:rPr>
          <w:rFonts w:ascii="Calibri" w:eastAsia="Calibri" w:hAnsi="Calibri" w:cs="Calibri"/>
          <w:color w:val="85C540"/>
        </w:rPr>
        <w:t>S</w:t>
      </w:r>
      <w:r>
        <w:rPr>
          <w:rFonts w:ascii="Calibri" w:eastAsia="Calibri" w:hAnsi="Calibri" w:cs="Calibri"/>
          <w:color w:val="85C540"/>
          <w:spacing w:val="1"/>
        </w:rPr>
        <w:t>t</w:t>
      </w:r>
      <w:r>
        <w:rPr>
          <w:rFonts w:ascii="Calibri" w:eastAsia="Calibri" w:hAnsi="Calibri" w:cs="Calibri"/>
          <w:color w:val="85C540"/>
          <w:spacing w:val="-2"/>
        </w:rPr>
        <w:t>r</w:t>
      </w:r>
      <w:r>
        <w:rPr>
          <w:rFonts w:ascii="Calibri" w:eastAsia="Calibri" w:hAnsi="Calibri" w:cs="Calibri"/>
          <w:color w:val="85C540"/>
          <w:spacing w:val="4"/>
        </w:rPr>
        <w:t>e</w:t>
      </w:r>
      <w:r>
        <w:rPr>
          <w:rFonts w:ascii="Calibri" w:eastAsia="Calibri" w:hAnsi="Calibri" w:cs="Calibri"/>
          <w:color w:val="85C540"/>
        </w:rPr>
        <w:t>et</w:t>
      </w:r>
      <w:r>
        <w:rPr>
          <w:rFonts w:ascii="Calibri" w:eastAsia="Calibri" w:hAnsi="Calibri" w:cs="Calibri"/>
          <w:color w:val="85C540"/>
          <w:spacing w:val="-8"/>
        </w:rPr>
        <w:t xml:space="preserve"> </w:t>
      </w:r>
      <w:r>
        <w:rPr>
          <w:rFonts w:ascii="Calibri" w:eastAsia="Calibri" w:hAnsi="Calibri" w:cs="Calibri"/>
          <w:color w:val="85C540"/>
        </w:rPr>
        <w:t>|</w:t>
      </w:r>
      <w:r>
        <w:rPr>
          <w:rFonts w:ascii="Calibri" w:eastAsia="Calibri" w:hAnsi="Calibri" w:cs="Calibri"/>
          <w:color w:val="85C540"/>
          <w:spacing w:val="-1"/>
        </w:rPr>
        <w:t xml:space="preserve"> </w:t>
      </w:r>
      <w:r>
        <w:rPr>
          <w:rFonts w:ascii="Calibri" w:eastAsia="Calibri" w:hAnsi="Calibri" w:cs="Calibri"/>
          <w:color w:val="85C540"/>
          <w:spacing w:val="1"/>
        </w:rPr>
        <w:t>M</w:t>
      </w:r>
      <w:r>
        <w:rPr>
          <w:rFonts w:ascii="Calibri" w:eastAsia="Calibri" w:hAnsi="Calibri" w:cs="Calibri"/>
          <w:color w:val="85C540"/>
          <w:spacing w:val="5"/>
        </w:rPr>
        <w:t>w</w:t>
      </w:r>
      <w:r>
        <w:rPr>
          <w:rFonts w:ascii="Calibri" w:eastAsia="Calibri" w:hAnsi="Calibri" w:cs="Calibri"/>
          <w:color w:val="85C540"/>
        </w:rPr>
        <w:t>e</w:t>
      </w:r>
      <w:r>
        <w:rPr>
          <w:rFonts w:ascii="Calibri" w:eastAsia="Calibri" w:hAnsi="Calibri" w:cs="Calibri"/>
          <w:color w:val="85C540"/>
          <w:spacing w:val="-5"/>
        </w:rPr>
        <w:t>n</w:t>
      </w:r>
      <w:r>
        <w:rPr>
          <w:rFonts w:ascii="Calibri" w:eastAsia="Calibri" w:hAnsi="Calibri" w:cs="Calibri"/>
          <w:color w:val="85C540"/>
          <w:spacing w:val="6"/>
        </w:rPr>
        <w:t>g</w:t>
      </w:r>
      <w:r>
        <w:rPr>
          <w:rFonts w:ascii="Calibri" w:eastAsia="Calibri" w:hAnsi="Calibri" w:cs="Calibri"/>
          <w:color w:val="85C540"/>
        </w:rPr>
        <w:t>e</w:t>
      </w:r>
      <w:r>
        <w:rPr>
          <w:rFonts w:ascii="Calibri" w:eastAsia="Calibri" w:hAnsi="Calibri" w:cs="Calibri"/>
          <w:color w:val="85C540"/>
          <w:spacing w:val="-16"/>
        </w:rPr>
        <w:t xml:space="preserve"> </w:t>
      </w:r>
      <w:r>
        <w:rPr>
          <w:rFonts w:ascii="Calibri" w:eastAsia="Calibri" w:hAnsi="Calibri" w:cs="Calibri"/>
          <w:color w:val="85C540"/>
        </w:rPr>
        <w:t>|</w:t>
      </w:r>
      <w:r>
        <w:rPr>
          <w:rFonts w:ascii="Calibri" w:eastAsia="Calibri" w:hAnsi="Calibri" w:cs="Calibri"/>
          <w:color w:val="85C540"/>
          <w:spacing w:val="-1"/>
        </w:rPr>
        <w:t xml:space="preserve"> </w:t>
      </w:r>
      <w:r>
        <w:rPr>
          <w:rFonts w:ascii="Calibri" w:eastAsia="Calibri" w:hAnsi="Calibri" w:cs="Calibri"/>
          <w:color w:val="85C540"/>
          <w:spacing w:val="1"/>
        </w:rPr>
        <w:t>D</w:t>
      </w:r>
      <w:r>
        <w:rPr>
          <w:rFonts w:ascii="Calibri" w:eastAsia="Calibri" w:hAnsi="Calibri" w:cs="Calibri"/>
          <w:color w:val="85C540"/>
        </w:rPr>
        <w:t>ar</w:t>
      </w:r>
      <w:r>
        <w:rPr>
          <w:rFonts w:ascii="Calibri" w:eastAsia="Calibri" w:hAnsi="Calibri" w:cs="Calibri"/>
          <w:color w:val="85C540"/>
          <w:spacing w:val="-6"/>
        </w:rPr>
        <w:t xml:space="preserve"> </w:t>
      </w:r>
      <w:r>
        <w:rPr>
          <w:rFonts w:ascii="Calibri" w:eastAsia="Calibri" w:hAnsi="Calibri" w:cs="Calibri"/>
          <w:color w:val="85C540"/>
        </w:rPr>
        <w:t>es Sa</w:t>
      </w:r>
      <w:r>
        <w:rPr>
          <w:rFonts w:ascii="Calibri" w:eastAsia="Calibri" w:hAnsi="Calibri" w:cs="Calibri"/>
          <w:color w:val="85C540"/>
          <w:spacing w:val="2"/>
        </w:rPr>
        <w:t>l</w:t>
      </w:r>
      <w:r>
        <w:rPr>
          <w:rFonts w:ascii="Calibri" w:eastAsia="Calibri" w:hAnsi="Calibri" w:cs="Calibri"/>
          <w:color w:val="85C540"/>
        </w:rPr>
        <w:t>aam</w:t>
      </w:r>
      <w:r>
        <w:rPr>
          <w:rFonts w:ascii="Calibri" w:eastAsia="Calibri" w:hAnsi="Calibri" w:cs="Calibri"/>
          <w:color w:val="85C540"/>
          <w:spacing w:val="-9"/>
        </w:rPr>
        <w:t xml:space="preserve"> </w:t>
      </w:r>
      <w:r>
        <w:rPr>
          <w:rFonts w:ascii="Calibri" w:eastAsia="Calibri" w:hAnsi="Calibri" w:cs="Calibri"/>
          <w:color w:val="85C540"/>
        </w:rPr>
        <w:t>|</w:t>
      </w:r>
      <w:r>
        <w:rPr>
          <w:rFonts w:ascii="Calibri" w:eastAsia="Calibri" w:hAnsi="Calibri" w:cs="Calibri"/>
          <w:color w:val="85C540"/>
          <w:spacing w:val="-1"/>
        </w:rPr>
        <w:t xml:space="preserve"> T</w:t>
      </w:r>
      <w:r>
        <w:rPr>
          <w:rFonts w:ascii="Calibri" w:eastAsia="Calibri" w:hAnsi="Calibri" w:cs="Calibri"/>
          <w:color w:val="85C540"/>
        </w:rPr>
        <w:t>a</w:t>
      </w:r>
      <w:r>
        <w:rPr>
          <w:rFonts w:ascii="Calibri" w:eastAsia="Calibri" w:hAnsi="Calibri" w:cs="Calibri"/>
          <w:color w:val="85C540"/>
          <w:spacing w:val="-1"/>
        </w:rPr>
        <w:t>n</w:t>
      </w:r>
      <w:r>
        <w:rPr>
          <w:rFonts w:ascii="Calibri" w:eastAsia="Calibri" w:hAnsi="Calibri" w:cs="Calibri"/>
          <w:color w:val="85C540"/>
          <w:spacing w:val="5"/>
        </w:rPr>
        <w:t>z</w:t>
      </w:r>
      <w:r>
        <w:rPr>
          <w:rFonts w:ascii="Calibri" w:eastAsia="Calibri" w:hAnsi="Calibri" w:cs="Calibri"/>
          <w:color w:val="85C540"/>
        </w:rPr>
        <w:t>a</w:t>
      </w:r>
      <w:r>
        <w:rPr>
          <w:rFonts w:ascii="Calibri" w:eastAsia="Calibri" w:hAnsi="Calibri" w:cs="Calibri"/>
          <w:color w:val="85C540"/>
          <w:spacing w:val="-1"/>
        </w:rPr>
        <w:t>n</w:t>
      </w:r>
      <w:r>
        <w:rPr>
          <w:rFonts w:ascii="Calibri" w:eastAsia="Calibri" w:hAnsi="Calibri" w:cs="Calibri"/>
          <w:color w:val="85C540"/>
          <w:spacing w:val="2"/>
        </w:rPr>
        <w:t>i</w:t>
      </w:r>
      <w:r>
        <w:rPr>
          <w:rFonts w:ascii="Calibri" w:eastAsia="Calibri" w:hAnsi="Calibri" w:cs="Calibri"/>
          <w:color w:val="85C540"/>
        </w:rPr>
        <w:t>a</w:t>
      </w:r>
      <w:r>
        <w:rPr>
          <w:rFonts w:ascii="Calibri" w:eastAsia="Calibri" w:hAnsi="Calibri" w:cs="Calibri"/>
          <w:color w:val="85C540"/>
          <w:spacing w:val="-13"/>
        </w:rPr>
        <w:t xml:space="preserve"> </w:t>
      </w:r>
      <w:r>
        <w:rPr>
          <w:rFonts w:ascii="Calibri" w:eastAsia="Calibri" w:hAnsi="Calibri" w:cs="Calibri"/>
          <w:color w:val="85C540"/>
        </w:rPr>
        <w:t>|+</w:t>
      </w:r>
      <w:r>
        <w:rPr>
          <w:rFonts w:ascii="Calibri" w:eastAsia="Calibri" w:hAnsi="Calibri" w:cs="Calibri"/>
          <w:color w:val="85C540"/>
          <w:spacing w:val="3"/>
        </w:rPr>
        <w:t>2</w:t>
      </w:r>
      <w:r>
        <w:rPr>
          <w:rFonts w:ascii="Calibri" w:eastAsia="Calibri" w:hAnsi="Calibri" w:cs="Calibri"/>
          <w:color w:val="85C540"/>
          <w:spacing w:val="-1"/>
        </w:rPr>
        <w:t>5</w:t>
      </w:r>
      <w:r>
        <w:rPr>
          <w:rFonts w:ascii="Calibri" w:eastAsia="Calibri" w:hAnsi="Calibri" w:cs="Calibri"/>
          <w:color w:val="85C540"/>
        </w:rPr>
        <w:t>5</w:t>
      </w:r>
      <w:r>
        <w:rPr>
          <w:rFonts w:ascii="Calibri" w:eastAsia="Calibri" w:hAnsi="Calibri" w:cs="Calibri"/>
          <w:color w:val="85C540"/>
          <w:spacing w:val="-15"/>
        </w:rPr>
        <w:t xml:space="preserve"> </w:t>
      </w:r>
      <w:r w:rsidR="009D1C39">
        <w:rPr>
          <w:rFonts w:ascii="Calibri" w:eastAsia="Calibri" w:hAnsi="Calibri" w:cs="Calibri"/>
          <w:color w:val="85C540"/>
          <w:spacing w:val="7"/>
        </w:rPr>
        <w:t>758</w:t>
      </w:r>
      <w:r>
        <w:rPr>
          <w:rFonts w:ascii="Calibri" w:eastAsia="Calibri" w:hAnsi="Calibri" w:cs="Calibri"/>
          <w:color w:val="85C540"/>
          <w:spacing w:val="-6"/>
        </w:rPr>
        <w:t xml:space="preserve"> </w:t>
      </w:r>
      <w:r w:rsidR="009D1C39">
        <w:rPr>
          <w:rFonts w:ascii="Calibri" w:eastAsia="Calibri" w:hAnsi="Calibri" w:cs="Calibri"/>
          <w:color w:val="85C540"/>
          <w:spacing w:val="-6"/>
        </w:rPr>
        <w:t>552 552</w:t>
      </w:r>
      <w:r>
        <w:rPr>
          <w:rFonts w:ascii="Calibri" w:eastAsia="Calibri" w:hAnsi="Calibri" w:cs="Calibri"/>
          <w:color w:val="85C540"/>
          <w:spacing w:val="-3"/>
        </w:rPr>
        <w:t xml:space="preserve"> </w:t>
      </w:r>
      <w:r>
        <w:rPr>
          <w:rFonts w:ascii="Calibri" w:eastAsia="Calibri" w:hAnsi="Calibri" w:cs="Calibri"/>
          <w:color w:val="85C540"/>
        </w:rPr>
        <w:t xml:space="preserve">| </w:t>
      </w:r>
      <w:r>
        <w:rPr>
          <w:rFonts w:ascii="Calibri" w:eastAsia="Calibri" w:hAnsi="Calibri" w:cs="Calibri"/>
          <w:color w:val="0460C1"/>
          <w:spacing w:val="-38"/>
        </w:rPr>
        <w:t xml:space="preserve"> </w:t>
      </w:r>
      <w:hyperlink r:id="rId9">
        <w:r>
          <w:rPr>
            <w:rFonts w:ascii="Calibri" w:eastAsia="Calibri" w:hAnsi="Calibri" w:cs="Calibri"/>
            <w:color w:val="0460C1"/>
            <w:spacing w:val="4"/>
            <w:w w:val="96"/>
            <w:u w:val="single" w:color="0460C1"/>
          </w:rPr>
          <w:t>i</w:t>
        </w:r>
        <w:r>
          <w:rPr>
            <w:rFonts w:ascii="Calibri" w:eastAsia="Calibri" w:hAnsi="Calibri" w:cs="Calibri"/>
            <w:color w:val="0460C1"/>
            <w:spacing w:val="3"/>
            <w:w w:val="96"/>
            <w:u w:val="single" w:color="0460C1"/>
          </w:rPr>
          <w:t>n</w:t>
        </w:r>
        <w:r>
          <w:rPr>
            <w:rFonts w:ascii="Calibri" w:eastAsia="Calibri" w:hAnsi="Calibri" w:cs="Calibri"/>
            <w:color w:val="0460C1"/>
            <w:spacing w:val="1"/>
            <w:w w:val="96"/>
            <w:u w:val="single" w:color="0460C1"/>
          </w:rPr>
          <w:t>f</w:t>
        </w:r>
        <w:r>
          <w:rPr>
            <w:rFonts w:ascii="Calibri" w:eastAsia="Calibri" w:hAnsi="Calibri" w:cs="Calibri"/>
            <w:color w:val="0460C1"/>
            <w:spacing w:val="7"/>
            <w:w w:val="96"/>
            <w:u w:val="single" w:color="0460C1"/>
          </w:rPr>
          <w:t>o</w:t>
        </w:r>
        <w:r>
          <w:rPr>
            <w:rFonts w:ascii="Calibri" w:eastAsia="Calibri" w:hAnsi="Calibri" w:cs="Calibri"/>
            <w:color w:val="0460C1"/>
            <w:w w:val="96"/>
            <w:u w:val="single" w:color="0460C1"/>
          </w:rPr>
          <w:t>@</w:t>
        </w:r>
        <w:r>
          <w:rPr>
            <w:rFonts w:ascii="Calibri" w:eastAsia="Calibri" w:hAnsi="Calibri" w:cs="Calibri"/>
            <w:color w:val="0460C1"/>
            <w:spacing w:val="5"/>
            <w:w w:val="96"/>
            <w:u w:val="single" w:color="0460C1"/>
          </w:rPr>
          <w:t>ex</w:t>
        </w:r>
        <w:r>
          <w:rPr>
            <w:rFonts w:ascii="Calibri" w:eastAsia="Calibri" w:hAnsi="Calibri" w:cs="Calibri"/>
            <w:color w:val="0460C1"/>
            <w:spacing w:val="3"/>
            <w:w w:val="96"/>
            <w:u w:val="single" w:color="0460C1"/>
          </w:rPr>
          <w:t>od</w:t>
        </w:r>
        <w:r>
          <w:rPr>
            <w:rFonts w:ascii="Calibri" w:eastAsia="Calibri" w:hAnsi="Calibri" w:cs="Calibri"/>
            <w:color w:val="0460C1"/>
            <w:spacing w:val="-1"/>
            <w:w w:val="96"/>
            <w:u w:val="single" w:color="0460C1"/>
          </w:rPr>
          <w:t>u</w:t>
        </w:r>
        <w:r>
          <w:rPr>
            <w:rFonts w:ascii="Calibri" w:eastAsia="Calibri" w:hAnsi="Calibri" w:cs="Calibri"/>
            <w:color w:val="0460C1"/>
            <w:spacing w:val="5"/>
            <w:w w:val="96"/>
            <w:u w:val="single" w:color="0460C1"/>
          </w:rPr>
          <w:t>s</w:t>
        </w:r>
        <w:r>
          <w:rPr>
            <w:rFonts w:ascii="Calibri" w:eastAsia="Calibri" w:hAnsi="Calibri" w:cs="Calibri"/>
            <w:color w:val="0460C1"/>
            <w:spacing w:val="7"/>
            <w:w w:val="96"/>
            <w:u w:val="single" w:color="0460C1"/>
          </w:rPr>
          <w:t>.</w:t>
        </w:r>
        <w:r>
          <w:rPr>
            <w:rFonts w:ascii="Calibri" w:eastAsia="Calibri" w:hAnsi="Calibri" w:cs="Calibri"/>
            <w:color w:val="0460C1"/>
            <w:spacing w:val="3"/>
            <w:w w:val="96"/>
            <w:u w:val="single" w:color="0460C1"/>
          </w:rPr>
          <w:t>c</w:t>
        </w:r>
        <w:r>
          <w:rPr>
            <w:rFonts w:ascii="Calibri" w:eastAsia="Calibri" w:hAnsi="Calibri" w:cs="Calibri"/>
            <w:color w:val="0460C1"/>
            <w:spacing w:val="-1"/>
            <w:w w:val="96"/>
            <w:u w:val="single" w:color="0460C1"/>
          </w:rPr>
          <w:t>o</w:t>
        </w:r>
        <w:r>
          <w:rPr>
            <w:rFonts w:ascii="Calibri" w:eastAsia="Calibri" w:hAnsi="Calibri" w:cs="Calibri"/>
            <w:color w:val="0460C1"/>
            <w:spacing w:val="4"/>
            <w:w w:val="96"/>
            <w:u w:val="single" w:color="0460C1"/>
          </w:rPr>
          <w:t>.t</w:t>
        </w:r>
        <w:r>
          <w:rPr>
            <w:rFonts w:ascii="Calibri" w:eastAsia="Calibri" w:hAnsi="Calibri" w:cs="Calibri"/>
            <w:color w:val="0460C1"/>
            <w:w w:val="96"/>
            <w:u w:val="single" w:color="0460C1"/>
          </w:rPr>
          <w:t>z</w:t>
        </w:r>
        <w:r>
          <w:rPr>
            <w:rFonts w:ascii="Calibri" w:eastAsia="Calibri" w:hAnsi="Calibri" w:cs="Calibri"/>
            <w:color w:val="0460C1"/>
            <w:spacing w:val="-5"/>
            <w:w w:val="96"/>
          </w:rPr>
          <w:t xml:space="preserve"> </w:t>
        </w:r>
        <w:r>
          <w:rPr>
            <w:rFonts w:ascii="Calibri" w:eastAsia="Calibri" w:hAnsi="Calibri" w:cs="Calibri"/>
            <w:color w:val="85C540"/>
          </w:rPr>
          <w:t xml:space="preserve">| </w:t>
        </w:r>
      </w:hyperlink>
      <w:hyperlink r:id="rId10">
        <w:r>
          <w:rPr>
            <w:rFonts w:ascii="Calibri" w:eastAsia="Calibri" w:hAnsi="Calibri" w:cs="Calibri"/>
            <w:color w:val="0460C1"/>
            <w:spacing w:val="1"/>
            <w:u w:val="single" w:color="0460C1"/>
          </w:rPr>
          <w:t>www</w:t>
        </w:r>
        <w:r>
          <w:rPr>
            <w:rFonts w:ascii="Calibri" w:eastAsia="Calibri" w:hAnsi="Calibri" w:cs="Calibri"/>
            <w:color w:val="0460C1"/>
            <w:spacing w:val="2"/>
            <w:u w:val="single" w:color="0460C1"/>
          </w:rPr>
          <w:t>.</w:t>
        </w:r>
        <w:r>
          <w:rPr>
            <w:rFonts w:ascii="Calibri" w:eastAsia="Calibri" w:hAnsi="Calibri" w:cs="Calibri"/>
            <w:color w:val="0460C1"/>
            <w:spacing w:val="4"/>
            <w:u w:val="single" w:color="0460C1"/>
          </w:rPr>
          <w:t>e</w:t>
        </w:r>
        <w:r>
          <w:rPr>
            <w:rFonts w:ascii="Calibri" w:eastAsia="Calibri" w:hAnsi="Calibri" w:cs="Calibri"/>
            <w:color w:val="0460C1"/>
            <w:spacing w:val="1"/>
            <w:u w:val="single" w:color="0460C1"/>
          </w:rPr>
          <w:t>x</w:t>
        </w:r>
        <w:r>
          <w:rPr>
            <w:rFonts w:ascii="Calibri" w:eastAsia="Calibri" w:hAnsi="Calibri" w:cs="Calibri"/>
            <w:color w:val="0460C1"/>
            <w:spacing w:val="-1"/>
            <w:u w:val="single" w:color="0460C1"/>
          </w:rPr>
          <w:t>odu</w:t>
        </w:r>
        <w:r>
          <w:rPr>
            <w:rFonts w:ascii="Calibri" w:eastAsia="Calibri" w:hAnsi="Calibri" w:cs="Calibri"/>
            <w:color w:val="0460C1"/>
            <w:spacing w:val="6"/>
            <w:u w:val="single" w:color="0460C1"/>
          </w:rPr>
          <w:t>s</w:t>
        </w:r>
        <w:r>
          <w:rPr>
            <w:rFonts w:ascii="Calibri" w:eastAsia="Calibri" w:hAnsi="Calibri" w:cs="Calibri"/>
            <w:color w:val="0460C1"/>
            <w:spacing w:val="1"/>
            <w:u w:val="single" w:color="0460C1"/>
          </w:rPr>
          <w:t>.</w:t>
        </w:r>
        <w:r>
          <w:rPr>
            <w:rFonts w:ascii="Calibri" w:eastAsia="Calibri" w:hAnsi="Calibri" w:cs="Calibri"/>
            <w:color w:val="0460C1"/>
            <w:spacing w:val="-1"/>
            <w:u w:val="single" w:color="0460C1"/>
          </w:rPr>
          <w:t>co</w:t>
        </w:r>
        <w:r>
          <w:rPr>
            <w:rFonts w:ascii="Calibri" w:eastAsia="Calibri" w:hAnsi="Calibri" w:cs="Calibri"/>
            <w:color w:val="0460C1"/>
            <w:spacing w:val="1"/>
            <w:u w:val="single" w:color="0460C1"/>
          </w:rPr>
          <w:t>.t</w:t>
        </w:r>
        <w:r>
          <w:rPr>
            <w:rFonts w:ascii="Calibri" w:eastAsia="Calibri" w:hAnsi="Calibri" w:cs="Calibri"/>
            <w:color w:val="0460C1"/>
            <w:u w:val="single" w:color="0460C1"/>
          </w:rPr>
          <w:t>z</w:t>
        </w:r>
      </w:hyperlink>
    </w:p>
    <w:sectPr w:rsidR="00EE6853">
      <w:type w:val="continuous"/>
      <w:pgSz w:w="11940" w:h="16860"/>
      <w:pgMar w:top="158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43FA"/>
    <w:multiLevelType w:val="hybridMultilevel"/>
    <w:tmpl w:val="448E4A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663CD8"/>
    <w:multiLevelType w:val="hybridMultilevel"/>
    <w:tmpl w:val="E84E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714B8"/>
    <w:multiLevelType w:val="hybridMultilevel"/>
    <w:tmpl w:val="1598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F34"/>
    <w:multiLevelType w:val="hybridMultilevel"/>
    <w:tmpl w:val="F4527FDA"/>
    <w:lvl w:ilvl="0" w:tplc="0409000B">
      <w:start w:val="1"/>
      <w:numFmt w:val="bullet"/>
      <w:lvlText w:val=""/>
      <w:lvlJc w:val="left"/>
      <w:pPr>
        <w:ind w:left="1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" w15:restartNumberingAfterBreak="0">
    <w:nsid w:val="47A37804"/>
    <w:multiLevelType w:val="hybridMultilevel"/>
    <w:tmpl w:val="1294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24497"/>
    <w:multiLevelType w:val="hybridMultilevel"/>
    <w:tmpl w:val="323804B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502619E7"/>
    <w:multiLevelType w:val="hybridMultilevel"/>
    <w:tmpl w:val="C4D4B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6660112"/>
    <w:multiLevelType w:val="hybridMultilevel"/>
    <w:tmpl w:val="835C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4DC0"/>
    <w:multiLevelType w:val="multilevel"/>
    <w:tmpl w:val="1CFC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5401616">
    <w:abstractNumId w:val="8"/>
  </w:num>
  <w:num w:numId="2" w16cid:durableId="1995912596">
    <w:abstractNumId w:val="3"/>
  </w:num>
  <w:num w:numId="3" w16cid:durableId="1761172994">
    <w:abstractNumId w:val="0"/>
  </w:num>
  <w:num w:numId="4" w16cid:durableId="1759209972">
    <w:abstractNumId w:val="7"/>
  </w:num>
  <w:num w:numId="5" w16cid:durableId="1305575304">
    <w:abstractNumId w:val="2"/>
  </w:num>
  <w:num w:numId="6" w16cid:durableId="335960556">
    <w:abstractNumId w:val="6"/>
  </w:num>
  <w:num w:numId="7" w16cid:durableId="1121923863">
    <w:abstractNumId w:val="4"/>
  </w:num>
  <w:num w:numId="8" w16cid:durableId="251862141">
    <w:abstractNumId w:val="5"/>
  </w:num>
  <w:num w:numId="9" w16cid:durableId="54240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53"/>
    <w:rsid w:val="00054E91"/>
    <w:rsid w:val="000A521A"/>
    <w:rsid w:val="000E3311"/>
    <w:rsid w:val="000F6637"/>
    <w:rsid w:val="001E5815"/>
    <w:rsid w:val="00211E92"/>
    <w:rsid w:val="00214F56"/>
    <w:rsid w:val="00265AF5"/>
    <w:rsid w:val="00293AC7"/>
    <w:rsid w:val="002E1A67"/>
    <w:rsid w:val="00342752"/>
    <w:rsid w:val="00350F21"/>
    <w:rsid w:val="0042114F"/>
    <w:rsid w:val="00424A5E"/>
    <w:rsid w:val="00484A60"/>
    <w:rsid w:val="00502DF6"/>
    <w:rsid w:val="005229EF"/>
    <w:rsid w:val="005322DE"/>
    <w:rsid w:val="00535427"/>
    <w:rsid w:val="005D598C"/>
    <w:rsid w:val="006B75EF"/>
    <w:rsid w:val="007975D2"/>
    <w:rsid w:val="007C6268"/>
    <w:rsid w:val="007C70B3"/>
    <w:rsid w:val="0085385D"/>
    <w:rsid w:val="0098494B"/>
    <w:rsid w:val="009C41E0"/>
    <w:rsid w:val="009C447B"/>
    <w:rsid w:val="009D1C39"/>
    <w:rsid w:val="00A00AF9"/>
    <w:rsid w:val="00AC71E8"/>
    <w:rsid w:val="00CD1960"/>
    <w:rsid w:val="00D4290E"/>
    <w:rsid w:val="00E6260E"/>
    <w:rsid w:val="00E837CA"/>
    <w:rsid w:val="00EE4B61"/>
    <w:rsid w:val="00EE6853"/>
    <w:rsid w:val="00F325A1"/>
    <w:rsid w:val="00FF3603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3C0B"/>
  <w15:docId w15:val="{E8E356AD-4A60-47E6-89E2-84DC431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6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2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7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MhyEeiY3BMfULuL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P6OBBD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xodus.co.t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xodus.co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Mukami</dc:creator>
  <cp:lastModifiedBy>KF26266</cp:lastModifiedBy>
  <cp:revision>3</cp:revision>
  <cp:lastPrinted>2023-08-08T19:23:00Z</cp:lastPrinted>
  <dcterms:created xsi:type="dcterms:W3CDTF">2024-03-24T01:46:00Z</dcterms:created>
  <dcterms:modified xsi:type="dcterms:W3CDTF">2024-06-25T05:59:00Z</dcterms:modified>
</cp:coreProperties>
</file>